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990812" w14:paraId="1ECA7642" w14:textId="77777777" w:rsidTr="00990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bookmarkStart w:id="0" w:name="_GoBack"/>
          <w:bookmarkEnd w:id="0"/>
          <w:p w14:paraId="018FE290" w14:textId="2C00A8BD" w:rsidR="00990812" w:rsidRDefault="00990812" w:rsidP="00990812">
            <w:pPr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 w:rsidR="00E72350">
              <w:instrText xml:space="preserve"> INCLUDEPICTURE "C:\\var\\folders\\n5\\rcdpxtb57x9fgzc7m0wktd8m0000gn\\T\\com.microsoft.Word\\WebArchiveCopyPasteTempFiles\\cidimage001.jpg@01D3DB3F.B4BB1B20"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5552D5" wp14:editId="2957736C">
                  <wp:extent cx="2540635" cy="1432560"/>
                  <wp:effectExtent l="0" t="0" r="0" b="2540"/>
                  <wp:docPr id="1" name="Picture 1" descr="A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@01D3DB3F.B4BB1B20" descr="A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3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7F36085" w14:textId="77777777" w:rsidR="00990812" w:rsidRDefault="00990812" w:rsidP="00856C35"/>
        </w:tc>
      </w:tr>
    </w:tbl>
    <w:p w14:paraId="582779D6" w14:textId="77777777" w:rsidR="00467865" w:rsidRPr="00275BB5" w:rsidRDefault="00990812" w:rsidP="00856C35">
      <w:pPr>
        <w:pStyle w:val="Heading1"/>
      </w:pPr>
      <w:r>
        <w:t xml:space="preserve">Charity Advocate </w:t>
      </w:r>
      <w:r w:rsidR="00856C35">
        <w:t>Application</w:t>
      </w:r>
    </w:p>
    <w:p w14:paraId="7D79DD3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854CF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7299B9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42EAA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C314A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A0153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FEE155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B6A14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E860D0A" w14:textId="77777777" w:rsidTr="00FF1313">
        <w:tc>
          <w:tcPr>
            <w:tcW w:w="1081" w:type="dxa"/>
          </w:tcPr>
          <w:p w14:paraId="78A9EEC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A3AB4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2D07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F8191CC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68C30C5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DBE09AE" w14:textId="77777777" w:rsidR="00856C35" w:rsidRPr="009C220D" w:rsidRDefault="00856C35" w:rsidP="00856C35"/>
        </w:tc>
      </w:tr>
    </w:tbl>
    <w:p w14:paraId="17AEEE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8DABB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F81C1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55A99B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C6CE0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686EA2C" w14:textId="77777777" w:rsidTr="00FF1313">
        <w:tc>
          <w:tcPr>
            <w:tcW w:w="1081" w:type="dxa"/>
          </w:tcPr>
          <w:p w14:paraId="0A4EAF3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7A49B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ECC679" w14:textId="77777777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20D268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B595D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F1CB8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118BD9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D2E771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9B856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13028A0" w14:textId="77777777" w:rsidTr="00FF1313">
        <w:trPr>
          <w:trHeight w:val="288"/>
        </w:trPr>
        <w:tc>
          <w:tcPr>
            <w:tcW w:w="1081" w:type="dxa"/>
          </w:tcPr>
          <w:p w14:paraId="2E75AFC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3E46A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CE17B89" w14:textId="77777777" w:rsidR="00856C35" w:rsidRPr="00490804" w:rsidRDefault="00990812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14CFA6F" w14:textId="77777777" w:rsidR="00856C35" w:rsidRPr="00490804" w:rsidRDefault="00990812" w:rsidP="00490804">
            <w:pPr>
              <w:pStyle w:val="Heading3"/>
              <w:outlineLvl w:val="2"/>
            </w:pPr>
            <w:r>
              <w:t>Postc</w:t>
            </w:r>
            <w:r w:rsidR="00856C35" w:rsidRPr="00490804">
              <w:t>ode</w:t>
            </w:r>
          </w:p>
        </w:tc>
      </w:tr>
    </w:tbl>
    <w:p w14:paraId="3F9353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D42BC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1FFB2A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9749CD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9B1891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E639C3" w14:textId="77777777" w:rsidR="00841645" w:rsidRPr="009C220D" w:rsidRDefault="00841645" w:rsidP="00440CD8">
            <w:pPr>
              <w:pStyle w:val="FieldText"/>
            </w:pPr>
          </w:p>
        </w:tc>
      </w:tr>
    </w:tbl>
    <w:p w14:paraId="54582260" w14:textId="77777777" w:rsidR="00856C35" w:rsidRDefault="00856C35"/>
    <w:p w14:paraId="542BA420" w14:textId="77777777" w:rsidR="00856C35" w:rsidRDefault="00856C35"/>
    <w:p w14:paraId="29444501" w14:textId="77777777" w:rsidR="00856C35" w:rsidRDefault="00856C35"/>
    <w:p w14:paraId="3B1807FD" w14:textId="77777777" w:rsidR="00C92A3C" w:rsidRDefault="00990812">
      <w:r>
        <w:t xml:space="preserve">Current Occupation:    </w:t>
      </w:r>
    </w:p>
    <w:p w14:paraId="23F73979" w14:textId="77777777" w:rsidR="00330050" w:rsidRDefault="00990812" w:rsidP="00330050">
      <w:pPr>
        <w:pStyle w:val="Heading2"/>
      </w:pPr>
      <w:r>
        <w:t>Volunteering</w:t>
      </w:r>
    </w:p>
    <w:tbl>
      <w:tblPr>
        <w:tblStyle w:val="PlainTable3"/>
        <w:tblW w:w="661" w:type="pct"/>
        <w:tblLayout w:type="fixed"/>
        <w:tblLook w:val="0620" w:firstRow="1" w:lastRow="0" w:firstColumn="0" w:lastColumn="0" w:noHBand="1" w:noVBand="1"/>
      </w:tblPr>
      <w:tblGrid>
        <w:gridCol w:w="1333"/>
      </w:tblGrid>
      <w:tr w:rsidR="00990812" w:rsidRPr="00613129" w14:paraId="0AEA2C0C" w14:textId="77777777" w:rsidTr="00990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9"/>
        </w:trPr>
        <w:tc>
          <w:tcPr>
            <w:tcW w:w="1332" w:type="dxa"/>
          </w:tcPr>
          <w:p w14:paraId="5E649226" w14:textId="77777777" w:rsidR="00990812" w:rsidRDefault="00990812" w:rsidP="00490804">
            <w:pPr>
              <w:rPr>
                <w:bCs w:val="0"/>
              </w:rPr>
            </w:pPr>
            <w:r>
              <w:t>Have you ever volunteered with any other charity?</w:t>
            </w:r>
          </w:p>
          <w:p w14:paraId="5347A8AD" w14:textId="77777777" w:rsidR="00990812" w:rsidRDefault="00990812" w:rsidP="00490804"/>
          <w:p w14:paraId="7F1ECBC3" w14:textId="77777777" w:rsidR="00990812" w:rsidRDefault="00990812" w:rsidP="00490804">
            <w:pPr>
              <w:rPr>
                <w:bCs w:val="0"/>
              </w:rPr>
            </w:pPr>
          </w:p>
          <w:p w14:paraId="5B7BECA7" w14:textId="77777777" w:rsidR="00990812" w:rsidRDefault="00990812" w:rsidP="00490804">
            <w:pPr>
              <w:rPr>
                <w:bCs w:val="0"/>
              </w:rPr>
            </w:pPr>
            <w:r>
              <w:t>If yes, where and in what capacity?</w:t>
            </w:r>
          </w:p>
          <w:p w14:paraId="3C32A367" w14:textId="77777777" w:rsidR="00990812" w:rsidRDefault="00990812" w:rsidP="00490804"/>
          <w:p w14:paraId="7DB36CFF" w14:textId="77777777" w:rsidR="00990812" w:rsidRDefault="00990812" w:rsidP="00490804"/>
          <w:p w14:paraId="676976E2" w14:textId="77777777" w:rsidR="00990812" w:rsidRDefault="00990812" w:rsidP="00490804">
            <w:pPr>
              <w:rPr>
                <w:bCs w:val="0"/>
              </w:rPr>
            </w:pPr>
          </w:p>
          <w:p w14:paraId="5402ACDE" w14:textId="77777777" w:rsidR="00990812" w:rsidRDefault="00990812" w:rsidP="00490804">
            <w:pPr>
              <w:rPr>
                <w:bCs w:val="0"/>
              </w:rPr>
            </w:pPr>
            <w:r>
              <w:t>Other previous relevant work/</w:t>
            </w:r>
          </w:p>
          <w:p w14:paraId="05AEA8A7" w14:textId="77777777" w:rsidR="00990812" w:rsidRDefault="00990812" w:rsidP="00490804">
            <w:pPr>
              <w:rPr>
                <w:bCs w:val="0"/>
              </w:rPr>
            </w:pPr>
            <w:r>
              <w:t>volunteering experience and hobbies.</w:t>
            </w:r>
          </w:p>
          <w:p w14:paraId="1888C6A4" w14:textId="77777777" w:rsidR="00990812" w:rsidRDefault="00990812" w:rsidP="00490804">
            <w:pPr>
              <w:rPr>
                <w:bCs w:val="0"/>
              </w:rPr>
            </w:pPr>
          </w:p>
          <w:p w14:paraId="52394F5A" w14:textId="77777777" w:rsidR="00990812" w:rsidRDefault="00990812" w:rsidP="00490804">
            <w:pPr>
              <w:rPr>
                <w:bCs w:val="0"/>
              </w:rPr>
            </w:pPr>
          </w:p>
          <w:p w14:paraId="7BA61E5C" w14:textId="77777777" w:rsidR="00990812" w:rsidRDefault="00990812" w:rsidP="00490804">
            <w:pPr>
              <w:rPr>
                <w:bCs w:val="0"/>
              </w:rPr>
            </w:pPr>
          </w:p>
          <w:p w14:paraId="2EE7BA7D" w14:textId="77777777" w:rsidR="00990812" w:rsidRPr="005114CE" w:rsidRDefault="00990812" w:rsidP="00490804"/>
        </w:tc>
      </w:tr>
    </w:tbl>
    <w:p w14:paraId="54A88BA5" w14:textId="77777777" w:rsidR="00330050" w:rsidRDefault="00330050"/>
    <w:p w14:paraId="61021720" w14:textId="77777777" w:rsidR="009C294F" w:rsidRDefault="009C294F"/>
    <w:p w14:paraId="283E0CD4" w14:textId="77777777" w:rsidR="009C294F" w:rsidRDefault="009C294F"/>
    <w:tbl>
      <w:tblPr>
        <w:tblStyle w:val="PlainTable3"/>
        <w:tblW w:w="393" w:type="pct"/>
        <w:tblLayout w:type="fixed"/>
        <w:tblLook w:val="0620" w:firstRow="1" w:lastRow="0" w:firstColumn="0" w:lastColumn="0" w:noHBand="1" w:noVBand="1"/>
      </w:tblPr>
      <w:tblGrid>
        <w:gridCol w:w="792"/>
      </w:tblGrid>
      <w:tr w:rsidR="00990812" w:rsidRPr="00613129" w14:paraId="74060544" w14:textId="77777777" w:rsidTr="00990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F7EF190" w14:textId="77777777" w:rsidR="00990812" w:rsidRPr="005114CE" w:rsidRDefault="00990812" w:rsidP="00490804"/>
        </w:tc>
      </w:tr>
    </w:tbl>
    <w:p w14:paraId="2604E788" w14:textId="77777777" w:rsidR="00330050" w:rsidRDefault="00330050" w:rsidP="00990812">
      <w:pPr>
        <w:pStyle w:val="Heading2"/>
      </w:pPr>
      <w:r>
        <w:lastRenderedPageBreak/>
        <w:t>References</w:t>
      </w:r>
    </w:p>
    <w:p w14:paraId="2533208D" w14:textId="77777777" w:rsidR="00330050" w:rsidRDefault="00330050" w:rsidP="00490804">
      <w:pPr>
        <w:pStyle w:val="Italic"/>
      </w:pPr>
      <w:r w:rsidRPr="007F3D5B">
        <w:t xml:space="preserve">Please list </w:t>
      </w:r>
      <w:r w:rsidR="00990812">
        <w:t>two</w:t>
      </w:r>
      <w:r w:rsidRPr="007F3D5B">
        <w:t xml:space="preserve"> refere</w:t>
      </w:r>
      <w:r w:rsidR="00990812">
        <w:t>e</w:t>
      </w:r>
      <w:r w:rsidRPr="007F3D5B">
        <w:t>s</w:t>
      </w:r>
      <w:r w:rsidR="00990812">
        <w:t xml:space="preserve"> who are not directly related to you and have known you for at least two years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D42C4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5749A6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553A7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553636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19F11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45709F2" w14:textId="77777777" w:rsidTr="00BD103E">
        <w:trPr>
          <w:trHeight w:val="360"/>
        </w:trPr>
        <w:tc>
          <w:tcPr>
            <w:tcW w:w="1072" w:type="dxa"/>
          </w:tcPr>
          <w:p w14:paraId="6576E8C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CE2B2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95A953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1A55B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8B4D7D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A25793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A8B0F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9AAA9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8FEE4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DB583B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C8EF8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8FBA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FA528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3D4610" w14:textId="77777777" w:rsidR="00D55AFA" w:rsidRDefault="00D55AFA" w:rsidP="00330050"/>
        </w:tc>
      </w:tr>
      <w:tr w:rsidR="000F2DF4" w:rsidRPr="005114CE" w14:paraId="672A81E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89F9C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3F8D3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19A66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11064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9843F17" w14:textId="77777777" w:rsidTr="00BD103E">
        <w:trPr>
          <w:trHeight w:val="360"/>
        </w:trPr>
        <w:tc>
          <w:tcPr>
            <w:tcW w:w="1072" w:type="dxa"/>
          </w:tcPr>
          <w:p w14:paraId="64C61F8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B583F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194A4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84036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98B8D9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175550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4C018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E367E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166E2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9C1EC7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C42DD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1EF28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4B476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FF7896" w14:textId="77777777" w:rsidR="00D55AFA" w:rsidRDefault="00D55AFA" w:rsidP="00330050"/>
        </w:tc>
      </w:tr>
    </w:tbl>
    <w:p w14:paraId="3F9A0A4B" w14:textId="77777777" w:rsidR="00871876" w:rsidRDefault="009C294F" w:rsidP="00871876">
      <w:pPr>
        <w:pStyle w:val="Heading2"/>
      </w:pPr>
      <w:r>
        <w:t>Allegra’s Ambition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410A87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1389B065" w14:textId="77777777" w:rsidR="00176E67" w:rsidRDefault="00176E67" w:rsidP="009C294F">
            <w:pPr>
              <w:rPr>
                <w:bCs w:val="0"/>
              </w:rPr>
            </w:pPr>
          </w:p>
          <w:p w14:paraId="2440E1AB" w14:textId="77777777" w:rsidR="009C294F" w:rsidRDefault="009C294F" w:rsidP="009C294F">
            <w:pPr>
              <w:rPr>
                <w:bCs w:val="0"/>
              </w:rPr>
            </w:pPr>
            <w:r>
              <w:t>How did you hear about volunteering with Allegra’s Ambition?</w:t>
            </w:r>
          </w:p>
          <w:p w14:paraId="681E21D4" w14:textId="77777777" w:rsidR="009C294F" w:rsidRDefault="009C294F" w:rsidP="009C294F"/>
          <w:p w14:paraId="6704B182" w14:textId="77777777" w:rsidR="009C294F" w:rsidRDefault="009C294F" w:rsidP="009C294F">
            <w:pPr>
              <w:rPr>
                <w:bCs w:val="0"/>
              </w:rPr>
            </w:pPr>
          </w:p>
          <w:p w14:paraId="3A1AACDB" w14:textId="77777777" w:rsidR="009C294F" w:rsidRDefault="009C294F" w:rsidP="009C294F">
            <w:pPr>
              <w:rPr>
                <w:bCs w:val="0"/>
              </w:rPr>
            </w:pPr>
          </w:p>
          <w:p w14:paraId="2C66253A" w14:textId="77777777" w:rsidR="009C294F" w:rsidRDefault="009C294F" w:rsidP="009C294F">
            <w:pPr>
              <w:rPr>
                <w:bCs w:val="0"/>
              </w:rPr>
            </w:pPr>
            <w:r>
              <w:t>Why are you interested in becoming a Charity Advocate for Allegra’s Ambition?</w:t>
            </w:r>
          </w:p>
          <w:p w14:paraId="65AEE97A" w14:textId="77777777" w:rsidR="009C294F" w:rsidRDefault="009C294F" w:rsidP="009C294F">
            <w:pPr>
              <w:rPr>
                <w:bCs w:val="0"/>
              </w:rPr>
            </w:pPr>
          </w:p>
          <w:p w14:paraId="023FCB22" w14:textId="77777777" w:rsidR="009C294F" w:rsidRDefault="009C294F" w:rsidP="009C294F">
            <w:pPr>
              <w:rPr>
                <w:bCs w:val="0"/>
              </w:rPr>
            </w:pPr>
          </w:p>
          <w:p w14:paraId="64609AB6" w14:textId="77777777" w:rsidR="009C294F" w:rsidRDefault="009C294F" w:rsidP="009C294F"/>
          <w:p w14:paraId="691C1D45" w14:textId="77777777" w:rsidR="009C294F" w:rsidRDefault="009C294F" w:rsidP="009C294F"/>
          <w:p w14:paraId="769BD926" w14:textId="77777777" w:rsidR="009C294F" w:rsidRDefault="009C294F" w:rsidP="009C294F"/>
          <w:p w14:paraId="53E67506" w14:textId="77777777" w:rsidR="009C294F" w:rsidRDefault="009C294F" w:rsidP="009C294F">
            <w:pPr>
              <w:rPr>
                <w:bCs w:val="0"/>
              </w:rPr>
            </w:pPr>
          </w:p>
          <w:p w14:paraId="4B244883" w14:textId="77777777" w:rsidR="009C294F" w:rsidRPr="005114CE" w:rsidRDefault="009C294F" w:rsidP="009C294F"/>
        </w:tc>
        <w:tc>
          <w:tcPr>
            <w:tcW w:w="900" w:type="dxa"/>
            <w:tcBorders>
              <w:bottom w:val="single" w:sz="4" w:space="0" w:color="auto"/>
            </w:tcBorders>
          </w:tcPr>
          <w:p w14:paraId="49FEA18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88A7D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9CBCF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33FEBA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3F54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E5812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999A2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BAA45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6407981" w14:textId="77777777" w:rsidR="00C92A3C" w:rsidRDefault="00C92A3C" w:rsidP="00C92A3C"/>
    <w:p w14:paraId="4282174D" w14:textId="77777777" w:rsidR="00871876" w:rsidRDefault="009C294F" w:rsidP="00871876">
      <w:pPr>
        <w:pStyle w:val="Heading2"/>
      </w:pPr>
      <w:r>
        <w:t>Contact</w:t>
      </w:r>
    </w:p>
    <w:p w14:paraId="13C4C778" w14:textId="77777777" w:rsidR="009C294F" w:rsidRDefault="009C294F"/>
    <w:p w14:paraId="7F250455" w14:textId="77777777" w:rsidR="00C92A3C" w:rsidRDefault="009C294F">
      <w:r>
        <w:t>Please complete this application form as fully as possible.</w:t>
      </w:r>
    </w:p>
    <w:p w14:paraId="4A24247E" w14:textId="77777777" w:rsidR="009C294F" w:rsidRDefault="009C294F">
      <w:r>
        <w:t xml:space="preserve">If you have any questions about this form or about volunteering with Allegra’s </w:t>
      </w:r>
      <w:proofErr w:type="gramStart"/>
      <w:r>
        <w:t>Ambition</w:t>
      </w:r>
      <w:proofErr w:type="gramEnd"/>
      <w:r>
        <w:t xml:space="preserve"> please contact us by email at info@allegrasambition.org.uk</w:t>
      </w:r>
    </w:p>
    <w:p w14:paraId="6798DA1A" w14:textId="77777777" w:rsidR="00871876" w:rsidRDefault="00871876" w:rsidP="00871876">
      <w:pPr>
        <w:pStyle w:val="Heading2"/>
      </w:pPr>
      <w:r w:rsidRPr="009C220D">
        <w:t>Disclaimer and Signature</w:t>
      </w:r>
    </w:p>
    <w:p w14:paraId="6DF3F999" w14:textId="77777777" w:rsidR="00871876" w:rsidRPr="005114CE" w:rsidRDefault="00871876" w:rsidP="00490804">
      <w:pPr>
        <w:pStyle w:val="Italic"/>
      </w:pPr>
      <w:r w:rsidRPr="005114CE">
        <w:t xml:space="preserve">I </w:t>
      </w:r>
      <w:r w:rsidR="009C294F">
        <w:t>confirm</w:t>
      </w:r>
      <w:r w:rsidRPr="005114CE">
        <w:t xml:space="preserve"> that </w:t>
      </w:r>
      <w:r w:rsidR="009C294F">
        <w:t>the information given on this form is complete and correct and understand that any information later discovered to be incorrect may result in the termination of any volunteering arrangements made.</w:t>
      </w:r>
    </w:p>
    <w:p w14:paraId="43BB60D6" w14:textId="77777777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83E11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7ECE2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9B6A06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E34762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DA54468" w14:textId="77777777" w:rsidR="000D2539" w:rsidRPr="005114CE" w:rsidRDefault="000D2539" w:rsidP="00682C69">
            <w:pPr>
              <w:pStyle w:val="FieldText"/>
            </w:pPr>
          </w:p>
        </w:tc>
      </w:tr>
    </w:tbl>
    <w:p w14:paraId="50207C8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B590" w14:textId="77777777" w:rsidR="00C91C60" w:rsidRDefault="00C91C60" w:rsidP="00176E67">
      <w:r>
        <w:separator/>
      </w:r>
    </w:p>
  </w:endnote>
  <w:endnote w:type="continuationSeparator" w:id="0">
    <w:p w14:paraId="0F999A88" w14:textId="77777777" w:rsidR="00C91C60" w:rsidRDefault="00C91C6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CC745A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B900" w14:textId="77777777" w:rsidR="00C91C60" w:rsidRDefault="00C91C60" w:rsidP="00176E67">
      <w:r>
        <w:separator/>
      </w:r>
    </w:p>
  </w:footnote>
  <w:footnote w:type="continuationSeparator" w:id="0">
    <w:p w14:paraId="70568C77" w14:textId="77777777" w:rsidR="00C91C60" w:rsidRDefault="00C91C6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1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0812"/>
    <w:rsid w:val="009976D9"/>
    <w:rsid w:val="00997A3E"/>
    <w:rsid w:val="009A12D5"/>
    <w:rsid w:val="009A4EA3"/>
    <w:rsid w:val="009A55DC"/>
    <w:rsid w:val="009C220D"/>
    <w:rsid w:val="009C294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C60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2350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39075"/>
  <w15:docId w15:val="{570AD1B3-BB73-F849-B245-C94B8147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1279</Characters>
  <Application>Microsoft Office Word</Application>
  <DocSecurity>4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Lucy Whittome</cp:lastModifiedBy>
  <cp:revision>2</cp:revision>
  <cp:lastPrinted>2002-05-23T18:14:00Z</cp:lastPrinted>
  <dcterms:created xsi:type="dcterms:W3CDTF">2019-10-13T20:35:00Z</dcterms:created>
  <dcterms:modified xsi:type="dcterms:W3CDTF">2019-10-13T20:35:00Z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